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ADBF" w14:textId="77777777" w:rsidR="0093045B" w:rsidRDefault="00A979A7" w:rsidP="00DB2837">
      <w:pPr>
        <w:pStyle w:val="Tittel"/>
        <w:jc w:val="center"/>
      </w:pPr>
      <w:r>
        <w:t>E</w:t>
      </w:r>
      <w:r w:rsidR="00C5750D">
        <w:t>ksamensk</w:t>
      </w:r>
      <w:r w:rsidR="00DB2837">
        <w:t>urs i matematikk</w:t>
      </w:r>
      <w:r>
        <w:t xml:space="preserve"> 2P/2PY</w:t>
      </w:r>
    </w:p>
    <w:p w14:paraId="62DED679" w14:textId="77777777" w:rsidR="00181DF1" w:rsidRDefault="00181DF1">
      <w:r w:rsidRPr="00C47C89">
        <w:rPr>
          <w:b/>
          <w:bCs/>
        </w:rPr>
        <w:t>Velkommen til eksamenskurset</w:t>
      </w:r>
      <w:r>
        <w:t xml:space="preserve"> </w:t>
      </w:r>
      <w:r w:rsidRPr="00181DF1">
        <w:rPr>
          <w:b/>
          <w:bCs/>
        </w:rPr>
        <w:t>i matematikk.</w:t>
      </w:r>
    </w:p>
    <w:p w14:paraId="0FFE2F7F" w14:textId="0950266D" w:rsidR="00814CBB" w:rsidRDefault="00814CBB">
      <w:r>
        <w:t xml:space="preserve">Det er mange felles kompetansemål for Matematikk 2PY (MAT 1005) og Matematikk 2P (MAT 1015). </w:t>
      </w:r>
      <w:r w:rsidR="003135A6">
        <w:t>Gruppene vil derfor være samlet så langt som mulig.</w:t>
      </w:r>
      <w:r w:rsidR="005E3473">
        <w:t xml:space="preserve"> </w:t>
      </w:r>
    </w:p>
    <w:p w14:paraId="2570D2A9" w14:textId="7A11408C" w:rsidR="00360248" w:rsidRDefault="0044110F" w:rsidP="00360248">
      <w:r>
        <w:t>Til hver kurskveld trenger du</w:t>
      </w:r>
      <w:r w:rsidR="00360248">
        <w:t>:</w:t>
      </w:r>
    </w:p>
    <w:p w14:paraId="744E67B8" w14:textId="77777777" w:rsidR="00360248" w:rsidRDefault="00360248" w:rsidP="00360248">
      <w:pPr>
        <w:pStyle w:val="Listeavsnitt"/>
        <w:numPr>
          <w:ilvl w:val="0"/>
          <w:numId w:val="11"/>
        </w:numPr>
      </w:pPr>
      <w:r>
        <w:t xml:space="preserve">Skrivebok A4 med ruter </w:t>
      </w:r>
    </w:p>
    <w:p w14:paraId="7EEE053C" w14:textId="47814477" w:rsidR="00360248" w:rsidRDefault="004F1DE3" w:rsidP="00360248">
      <w:pPr>
        <w:pStyle w:val="Listeavsnitt"/>
        <w:numPr>
          <w:ilvl w:val="0"/>
          <w:numId w:val="11"/>
        </w:numPr>
      </w:pPr>
      <w:r>
        <w:t>Skrivesaker (p</w:t>
      </w:r>
      <w:r w:rsidR="00360248">
        <w:t>enn, blyant, linjal, vi</w:t>
      </w:r>
      <w:r w:rsidR="00F329CA">
        <w:t>nkelmåler og gjerne fargeblyanter</w:t>
      </w:r>
      <w:r w:rsidR="00360248">
        <w:t>)</w:t>
      </w:r>
    </w:p>
    <w:p w14:paraId="549E75BE" w14:textId="797E89CC" w:rsidR="00360248" w:rsidRPr="0086740F" w:rsidRDefault="00F86F0D" w:rsidP="00360248">
      <w:pPr>
        <w:pStyle w:val="Listeavsnitt"/>
        <w:numPr>
          <w:ilvl w:val="0"/>
          <w:numId w:val="11"/>
        </w:numPr>
        <w:rPr>
          <w:bCs/>
        </w:rPr>
      </w:pPr>
      <w:r w:rsidRPr="002C41DD">
        <w:rPr>
          <w:b/>
        </w:rPr>
        <w:t>PC</w:t>
      </w:r>
      <w:r w:rsidR="00360248" w:rsidRPr="002C41DD">
        <w:rPr>
          <w:b/>
        </w:rPr>
        <w:t xml:space="preserve"> </w:t>
      </w:r>
      <w:r w:rsidR="003F3951" w:rsidRPr="002C41DD">
        <w:rPr>
          <w:b/>
        </w:rPr>
        <w:t xml:space="preserve">med Excel og </w:t>
      </w:r>
      <w:proofErr w:type="spellStart"/>
      <w:r w:rsidR="003F3951" w:rsidRPr="002C41DD">
        <w:rPr>
          <w:b/>
        </w:rPr>
        <w:t>Geo</w:t>
      </w:r>
      <w:r w:rsidRPr="002C41DD">
        <w:rPr>
          <w:b/>
        </w:rPr>
        <w:t>G</w:t>
      </w:r>
      <w:r w:rsidR="003F3951" w:rsidRPr="002C41DD">
        <w:rPr>
          <w:b/>
        </w:rPr>
        <w:t>ebra</w:t>
      </w:r>
      <w:proofErr w:type="spellEnd"/>
      <w:r w:rsidR="00697517">
        <w:rPr>
          <w:b/>
        </w:rPr>
        <w:t xml:space="preserve"> </w:t>
      </w:r>
      <w:r w:rsidR="0086740F" w:rsidRPr="0086740F">
        <w:rPr>
          <w:bCs/>
        </w:rPr>
        <w:t xml:space="preserve">(vi hjelper med installering av </w:t>
      </w:r>
      <w:proofErr w:type="spellStart"/>
      <w:r w:rsidR="0086740F" w:rsidRPr="0086740F">
        <w:rPr>
          <w:bCs/>
        </w:rPr>
        <w:t>GeoGebra</w:t>
      </w:r>
      <w:proofErr w:type="spellEnd"/>
      <w:r w:rsidR="0086740F" w:rsidRPr="0086740F">
        <w:rPr>
          <w:bCs/>
        </w:rPr>
        <w:t>)</w:t>
      </w:r>
    </w:p>
    <w:p w14:paraId="5E17EF0F" w14:textId="66222586" w:rsidR="00360248" w:rsidRDefault="00360248" w:rsidP="00360248">
      <w:pPr>
        <w:pStyle w:val="Listeavsnitt"/>
        <w:numPr>
          <w:ilvl w:val="0"/>
          <w:numId w:val="11"/>
        </w:numPr>
      </w:pPr>
      <w:r>
        <w:t>Lærebok</w:t>
      </w:r>
      <w:r w:rsidR="00DC0FAA">
        <w:t>, hvis du har</w:t>
      </w:r>
    </w:p>
    <w:p w14:paraId="4900281A" w14:textId="4CF89D64" w:rsidR="00697517" w:rsidRDefault="00697517" w:rsidP="00360248">
      <w:pPr>
        <w:pStyle w:val="Listeavsnitt"/>
        <w:numPr>
          <w:ilvl w:val="0"/>
          <w:numId w:val="11"/>
        </w:numPr>
      </w:pPr>
      <w:r>
        <w:t xml:space="preserve">Kalkulator – eller CAS i </w:t>
      </w:r>
      <w:proofErr w:type="spellStart"/>
      <w:r>
        <w:t>GeoGebra</w:t>
      </w:r>
      <w:proofErr w:type="spellEnd"/>
      <w:r>
        <w:t xml:space="preserve"> (mobiltelefon er ikke tillatt som kalkulator under kurset)</w:t>
      </w:r>
    </w:p>
    <w:p w14:paraId="573B0803" w14:textId="63330637" w:rsidR="00BF0EC7" w:rsidRDefault="00DF033D" w:rsidP="00BF0EC7">
      <w:r>
        <w:t xml:space="preserve">Hver </w:t>
      </w:r>
      <w:r w:rsidR="0044110F">
        <w:t>kveld vil vi</w:t>
      </w:r>
      <w:r>
        <w:t xml:space="preserve"> kort oppsummer</w:t>
      </w:r>
      <w:r w:rsidR="0044110F">
        <w:t>e</w:t>
      </w:r>
      <w:r>
        <w:t xml:space="preserve"> tema</w:t>
      </w:r>
      <w:r w:rsidR="0044110F">
        <w:t>et</w:t>
      </w:r>
      <w:r>
        <w:t xml:space="preserve">, </w:t>
      </w:r>
      <w:r w:rsidR="004D7CFC">
        <w:t>der</w:t>
      </w:r>
      <w:r>
        <w:t xml:space="preserve"> vi trekker fram det viktigste. </w:t>
      </w:r>
      <w:r w:rsidR="0044110F">
        <w:t>V</w:t>
      </w:r>
      <w:r w:rsidR="00077B5B">
        <w:t xml:space="preserve">i </w:t>
      </w:r>
      <w:r w:rsidR="0044110F">
        <w:t xml:space="preserve">skal </w:t>
      </w:r>
      <w:r w:rsidR="005D7640">
        <w:t xml:space="preserve">snakke matte, </w:t>
      </w:r>
      <w:r w:rsidR="0044110F">
        <w:t xml:space="preserve">regne eksamensoppgaver, </w:t>
      </w:r>
      <w:r w:rsidR="00077B5B">
        <w:t xml:space="preserve">bruke </w:t>
      </w:r>
      <w:r w:rsidR="0044110F">
        <w:t xml:space="preserve">hensiktsmessige </w:t>
      </w:r>
      <w:r w:rsidR="00077B5B">
        <w:t>hjelpemidler og</w:t>
      </w:r>
      <w:r w:rsidR="00BF0EC7">
        <w:t xml:space="preserve"> trene på føring</w:t>
      </w:r>
      <w:r w:rsidR="0044110F">
        <w:t>/dokumentasjon</w:t>
      </w:r>
      <w:r w:rsidR="004D7CFC">
        <w:t xml:space="preserve"> av besvarelser</w:t>
      </w:r>
      <w:r w:rsidR="00DB2C05">
        <w:t>.</w:t>
      </w:r>
      <w:r w:rsidR="005D7640">
        <w:t xml:space="preserve"> </w:t>
      </w:r>
    </w:p>
    <w:p w14:paraId="0EAF34B5" w14:textId="30A70F4C" w:rsidR="00077B5B" w:rsidRDefault="00462650" w:rsidP="00BF0EC7">
      <w:r>
        <w:t xml:space="preserve">Flott at du har meldt deg på eksamenskurset i matematikk, og vil bruke tid på å jobbe med matematikkfaget. </w:t>
      </w:r>
      <w:r w:rsidR="00402FF6">
        <w:t>Vis hensyn til hverandre ved å møte på tiden alle dagene</w:t>
      </w:r>
      <w:r w:rsidR="0042391E">
        <w:t xml:space="preserve"> og</w:t>
      </w:r>
      <w:r w:rsidR="00402FF6">
        <w:t xml:space="preserve"> </w:t>
      </w:r>
      <w:r w:rsidR="0042391E">
        <w:t xml:space="preserve">være åpen for samarbeid. </w:t>
      </w:r>
      <w:r w:rsidR="00C47C89">
        <w:t>På denne måten får vi alle</w:t>
      </w:r>
      <w:r w:rsidR="00BF0EC7">
        <w:t xml:space="preserve"> kontinuitet i læringsprosessen</w:t>
      </w:r>
      <w:r w:rsidR="009B78B0">
        <w:t xml:space="preserve"> og</w:t>
      </w:r>
      <w:r w:rsidR="00C205C7">
        <w:t xml:space="preserve"> blir bedre rustet til </w:t>
      </w:r>
      <w:r w:rsidR="00750701">
        <w:t>et godt resultat på</w:t>
      </w:r>
      <w:r w:rsidR="00C205C7">
        <w:t xml:space="preserve"> eksamen</w:t>
      </w:r>
      <w:r w:rsidR="00C47C89">
        <w:sym w:font="Wingdings" w:char="F04A"/>
      </w:r>
      <w:r w:rsidR="00077B5B">
        <w:t>.</w:t>
      </w:r>
      <w:r w:rsidR="00C205C7">
        <w:t xml:space="preserve"> </w:t>
      </w:r>
    </w:p>
    <w:p w14:paraId="00365E95" w14:textId="137332C9" w:rsidR="00F329CA" w:rsidRPr="00F329CA" w:rsidRDefault="00CD7035" w:rsidP="00BF0EC7">
      <w:pPr>
        <w:rPr>
          <w:b/>
          <w:sz w:val="24"/>
          <w:szCs w:val="24"/>
        </w:rPr>
      </w:pPr>
      <w:r w:rsidRPr="00F329CA">
        <w:rPr>
          <w:b/>
          <w:sz w:val="24"/>
          <w:szCs w:val="24"/>
        </w:rPr>
        <w:t>Oppmøte i ka</w:t>
      </w:r>
      <w:r w:rsidR="001823D4" w:rsidRPr="00F329CA">
        <w:rPr>
          <w:b/>
          <w:sz w:val="24"/>
          <w:szCs w:val="24"/>
        </w:rPr>
        <w:t>ntina på Kvadraturen videregående skole</w:t>
      </w:r>
      <w:r w:rsidR="00F329CA" w:rsidRPr="00F329CA">
        <w:rPr>
          <w:b/>
          <w:sz w:val="24"/>
          <w:szCs w:val="24"/>
        </w:rPr>
        <w:t xml:space="preserve"> </w:t>
      </w:r>
      <w:r w:rsidR="00373D0F">
        <w:rPr>
          <w:b/>
          <w:sz w:val="24"/>
          <w:szCs w:val="24"/>
        </w:rPr>
        <w:t xml:space="preserve">tirsdag </w:t>
      </w:r>
      <w:r w:rsidR="006B5816">
        <w:rPr>
          <w:b/>
          <w:sz w:val="24"/>
          <w:szCs w:val="24"/>
        </w:rPr>
        <w:t>9.november 2021</w:t>
      </w:r>
      <w:r w:rsidR="00373D0F">
        <w:rPr>
          <w:b/>
          <w:sz w:val="24"/>
          <w:szCs w:val="24"/>
        </w:rPr>
        <w:t xml:space="preserve"> </w:t>
      </w:r>
      <w:r w:rsidRPr="00F329CA">
        <w:rPr>
          <w:b/>
          <w:sz w:val="24"/>
          <w:szCs w:val="24"/>
        </w:rPr>
        <w:t>kl</w:t>
      </w:r>
      <w:r w:rsidR="00F153B5" w:rsidRPr="00F329CA">
        <w:rPr>
          <w:b/>
          <w:sz w:val="24"/>
          <w:szCs w:val="24"/>
        </w:rPr>
        <w:t>.</w:t>
      </w:r>
      <w:r w:rsidRPr="00F329CA">
        <w:rPr>
          <w:b/>
          <w:sz w:val="24"/>
          <w:szCs w:val="24"/>
        </w:rPr>
        <w:t xml:space="preserve"> 16</w:t>
      </w:r>
      <w:r w:rsidR="00C47C89">
        <w:rPr>
          <w:b/>
          <w:sz w:val="24"/>
          <w:szCs w:val="24"/>
        </w:rPr>
        <w:t>.</w:t>
      </w:r>
      <w:r w:rsidRPr="00F329CA">
        <w:rPr>
          <w:b/>
          <w:sz w:val="24"/>
          <w:szCs w:val="24"/>
        </w:rPr>
        <w:t>00</w:t>
      </w:r>
      <w:r w:rsidR="00F329CA" w:rsidRPr="00F329CA">
        <w:rPr>
          <w:b/>
          <w:sz w:val="24"/>
          <w:szCs w:val="24"/>
        </w:rPr>
        <w:t>.</w:t>
      </w:r>
    </w:p>
    <w:p w14:paraId="7285C085" w14:textId="57B89816" w:rsidR="00CD7035" w:rsidRPr="00F329CA" w:rsidRDefault="00F329CA" w:rsidP="00BF0EC7">
      <w:pPr>
        <w:rPr>
          <w:b/>
          <w:sz w:val="24"/>
          <w:szCs w:val="24"/>
        </w:rPr>
      </w:pPr>
      <w:r w:rsidRPr="00F329CA">
        <w:rPr>
          <w:b/>
          <w:sz w:val="24"/>
          <w:szCs w:val="24"/>
        </w:rPr>
        <w:t>U</w:t>
      </w:r>
      <w:r w:rsidR="00510538" w:rsidRPr="00F329CA">
        <w:rPr>
          <w:b/>
          <w:sz w:val="24"/>
          <w:szCs w:val="24"/>
        </w:rPr>
        <w:t>nder</w:t>
      </w:r>
      <w:r w:rsidR="00F153B5" w:rsidRPr="00F329CA">
        <w:rPr>
          <w:b/>
          <w:sz w:val="24"/>
          <w:szCs w:val="24"/>
        </w:rPr>
        <w:t>visningen vil være på Reinhardt</w:t>
      </w:r>
      <w:r w:rsidR="00510538" w:rsidRPr="00F329CA">
        <w:rPr>
          <w:b/>
          <w:sz w:val="24"/>
          <w:szCs w:val="24"/>
        </w:rPr>
        <w:t>bygget</w:t>
      </w:r>
      <w:r w:rsidR="00DF30E6" w:rsidRPr="00F329CA">
        <w:rPr>
          <w:b/>
          <w:sz w:val="24"/>
          <w:szCs w:val="24"/>
        </w:rPr>
        <w:t>, rom R 201</w:t>
      </w:r>
      <w:r w:rsidR="00510538" w:rsidRPr="00F329CA">
        <w:rPr>
          <w:b/>
          <w:sz w:val="24"/>
          <w:szCs w:val="24"/>
        </w:rPr>
        <w:t>.</w:t>
      </w:r>
    </w:p>
    <w:p w14:paraId="10379413" w14:textId="77777777" w:rsidR="00CD7035" w:rsidRDefault="00EF3C70" w:rsidP="00EF3C70">
      <w:pPr>
        <w:tabs>
          <w:tab w:val="left" w:pos="1653"/>
        </w:tabs>
      </w:pPr>
      <w:r>
        <w:tab/>
      </w:r>
    </w:p>
    <w:p w14:paraId="610DACEF" w14:textId="2A54E10E" w:rsidR="00490AE7" w:rsidRDefault="006B5816" w:rsidP="00BF0EC7">
      <w:r w:rsidRPr="00C47C89">
        <w:rPr>
          <w:b/>
          <w:bCs/>
        </w:rPr>
        <w:t>Lykke til med arbeidet</w:t>
      </w:r>
      <w:r w:rsidR="00181DF1">
        <w:rPr>
          <w:b/>
          <w:bCs/>
        </w:rPr>
        <w:t>.</w:t>
      </w:r>
      <w:r w:rsidR="00833A67">
        <w:rPr>
          <w:b/>
          <w:bCs/>
        </w:rPr>
        <w:t xml:space="preserve"> </w:t>
      </w:r>
      <w:r w:rsidR="00C47C89" w:rsidRPr="00833A67">
        <w:rPr>
          <w:b/>
          <w:bCs/>
        </w:rPr>
        <w:t>Vi gleder oss</w:t>
      </w:r>
      <w:r w:rsidR="00490AE7" w:rsidRPr="00833A67">
        <w:rPr>
          <w:b/>
          <w:bCs/>
        </w:rPr>
        <w:sym w:font="Wingdings" w:char="F04A"/>
      </w:r>
      <w:r w:rsidR="00C47C89">
        <w:t xml:space="preserve"> </w:t>
      </w:r>
    </w:p>
    <w:p w14:paraId="6C8D80A2" w14:textId="2F499D78" w:rsidR="008D154C" w:rsidRDefault="00C47C89" w:rsidP="00BF0EC7">
      <w:r>
        <w:t>hilsen lærerne</w:t>
      </w:r>
    </w:p>
    <w:p w14:paraId="0B8CC868" w14:textId="25A8A0ED" w:rsidR="00BF0EC7" w:rsidRDefault="00D47033" w:rsidP="001002DA">
      <w:pPr>
        <w:spacing w:line="480" w:lineRule="auto"/>
      </w:pPr>
      <w:r>
        <w:t xml:space="preserve">Silje Marianne Sørbye </w:t>
      </w:r>
      <w:hyperlink r:id="rId10" w:history="1">
        <w:r w:rsidRPr="00045AA0">
          <w:rPr>
            <w:rStyle w:val="Hyperkobling"/>
          </w:rPr>
          <w:t>silje.marianne.sorby@kvadraturen.vgs.no</w:t>
        </w:r>
      </w:hyperlink>
      <w:r w:rsidR="001002DA">
        <w:t xml:space="preserve"> </w:t>
      </w:r>
      <w:r w:rsidR="00DF30E6">
        <w:t xml:space="preserve"> og </w:t>
      </w:r>
      <w:r w:rsidR="009B78B0">
        <w:t xml:space="preserve"> </w:t>
      </w:r>
      <w:r>
        <w:br/>
      </w:r>
      <w:r w:rsidR="00BF0EC7">
        <w:t xml:space="preserve">May Hanne Mikalsen </w:t>
      </w:r>
      <w:hyperlink r:id="rId11" w:history="1">
        <w:r w:rsidRPr="00045AA0">
          <w:rPr>
            <w:rStyle w:val="Hyperkobling"/>
          </w:rPr>
          <w:t>may.hanne.mikalsen@kvadraturen.vgs.no</w:t>
        </w:r>
      </w:hyperlink>
    </w:p>
    <w:p w14:paraId="28D9D53E" w14:textId="77777777" w:rsidR="00D47033" w:rsidRDefault="00D47033" w:rsidP="001002DA">
      <w:pPr>
        <w:spacing w:line="480" w:lineRule="auto"/>
      </w:pPr>
    </w:p>
    <w:p w14:paraId="32F0F382" w14:textId="77777777" w:rsidR="00BF0EC7" w:rsidRDefault="00BF0EC7" w:rsidP="00BF0EC7"/>
    <w:p w14:paraId="60BA7EC4" w14:textId="77777777" w:rsidR="00BF0EC7" w:rsidRDefault="00BF0EC7">
      <w:r>
        <w:br w:type="page"/>
      </w:r>
    </w:p>
    <w:p w14:paraId="6D9E1C69" w14:textId="77777777" w:rsidR="00BF0EC7" w:rsidRDefault="00BF0EC7" w:rsidP="00BF0EC7"/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1810"/>
        <w:gridCol w:w="1991"/>
        <w:gridCol w:w="2782"/>
        <w:gridCol w:w="2051"/>
        <w:gridCol w:w="859"/>
      </w:tblGrid>
      <w:tr w:rsidR="00DF30E6" w:rsidRPr="00BA6DB6" w14:paraId="62E7CDFA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65B4E7F8" w14:textId="77777777" w:rsidR="00B45497" w:rsidRPr="00BA6DB6" w:rsidRDefault="00B45497" w:rsidP="004F3C1F">
            <w:pPr>
              <w:rPr>
                <w:b/>
                <w:sz w:val="20"/>
                <w:szCs w:val="20"/>
              </w:rPr>
            </w:pPr>
            <w:r w:rsidRPr="00BA6DB6">
              <w:rPr>
                <w:b/>
                <w:sz w:val="20"/>
                <w:szCs w:val="20"/>
              </w:rPr>
              <w:t>Dato og tid</w:t>
            </w:r>
          </w:p>
          <w:p w14:paraId="683410CC" w14:textId="77777777" w:rsidR="00B45497" w:rsidRPr="00BA6DB6" w:rsidRDefault="00510538" w:rsidP="005105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 R</w:t>
            </w:r>
            <w:r w:rsidR="00B45497" w:rsidRPr="00BA6DB6">
              <w:rPr>
                <w:b/>
                <w:sz w:val="20"/>
                <w:szCs w:val="20"/>
              </w:rPr>
              <w:t xml:space="preserve"> </w:t>
            </w:r>
            <w:r w:rsidR="00CD703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14:paraId="30755E0B" w14:textId="77777777" w:rsidR="00B45497" w:rsidRPr="00BA6DB6" w:rsidRDefault="00B45497" w:rsidP="004F3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Hovedområder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21A5901C" w14:textId="77777777" w:rsidR="00B45497" w:rsidRPr="00BA6DB6" w:rsidRDefault="00B45497" w:rsidP="004F3C1F">
            <w:pPr>
              <w:rPr>
                <w:b/>
                <w:sz w:val="20"/>
                <w:szCs w:val="20"/>
              </w:rPr>
            </w:pPr>
            <w:r w:rsidRPr="00BA6DB6">
              <w:rPr>
                <w:b/>
                <w:sz w:val="20"/>
                <w:szCs w:val="20"/>
              </w:rPr>
              <w:t>Innhold</w:t>
            </w:r>
            <w:r>
              <w:rPr>
                <w:b/>
                <w:sz w:val="20"/>
                <w:szCs w:val="20"/>
              </w:rPr>
              <w:t>/kompetansemål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679639EB" w14:textId="77777777" w:rsidR="00B45497" w:rsidRPr="00BA6DB6" w:rsidRDefault="00B45497" w:rsidP="004F3C1F">
            <w:pPr>
              <w:rPr>
                <w:b/>
                <w:sz w:val="20"/>
                <w:szCs w:val="20"/>
              </w:rPr>
            </w:pPr>
            <w:r w:rsidRPr="00BA6DB6">
              <w:rPr>
                <w:b/>
                <w:sz w:val="20"/>
                <w:szCs w:val="20"/>
              </w:rPr>
              <w:t xml:space="preserve">Metoder </w:t>
            </w:r>
            <w:r>
              <w:rPr>
                <w:b/>
                <w:sz w:val="20"/>
                <w:szCs w:val="20"/>
              </w:rPr>
              <w:t xml:space="preserve">og </w:t>
            </w:r>
            <w:r w:rsidRPr="00BA6DB6">
              <w:rPr>
                <w:b/>
                <w:sz w:val="20"/>
                <w:szCs w:val="20"/>
              </w:rPr>
              <w:t>verktøy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0938CB9C" w14:textId="77777777" w:rsidR="00B45497" w:rsidRPr="00BA6DB6" w:rsidRDefault="00B45497" w:rsidP="004F3C1F">
            <w:pPr>
              <w:rPr>
                <w:b/>
                <w:sz w:val="20"/>
                <w:szCs w:val="20"/>
              </w:rPr>
            </w:pPr>
            <w:r w:rsidRPr="00BA6DB6">
              <w:rPr>
                <w:b/>
                <w:sz w:val="20"/>
                <w:szCs w:val="20"/>
              </w:rPr>
              <w:t>Hvem</w:t>
            </w:r>
          </w:p>
        </w:tc>
      </w:tr>
      <w:tr w:rsidR="002C41DD" w:rsidRPr="00BA6DB6" w14:paraId="018B28C5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0505032E" w14:textId="1CB78A56" w:rsidR="001823D4" w:rsidRPr="001823D4" w:rsidRDefault="00373D0F" w:rsidP="0083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Tirsdag </w:t>
            </w:r>
            <w:r w:rsidR="006B581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</w:t>
            </w:r>
            <w:r w:rsidR="006B5816">
              <w:rPr>
                <w:b/>
                <w:sz w:val="20"/>
                <w:szCs w:val="20"/>
              </w:rPr>
              <w:t>1</w:t>
            </w:r>
          </w:p>
          <w:p w14:paraId="331BD941" w14:textId="14CFDAAE" w:rsidR="002C41DD" w:rsidRPr="00BA6DB6" w:rsidRDefault="002C41DD" w:rsidP="0083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BA6DB6">
              <w:rPr>
                <w:sz w:val="20"/>
                <w:szCs w:val="20"/>
              </w:rPr>
              <w:t>0 -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991" w:type="dxa"/>
          </w:tcPr>
          <w:p w14:paraId="4E6A6D5A" w14:textId="77777777" w:rsidR="002C41DD" w:rsidRPr="00D15882" w:rsidRDefault="002C41DD" w:rsidP="00813F5D">
            <w:pPr>
              <w:rPr>
                <w:b/>
                <w:sz w:val="20"/>
                <w:szCs w:val="20"/>
              </w:rPr>
            </w:pPr>
          </w:p>
          <w:p w14:paraId="63F1EE42" w14:textId="77777777" w:rsidR="002C41DD" w:rsidRDefault="002C41DD" w:rsidP="00813F5D">
            <w:pPr>
              <w:rPr>
                <w:b/>
                <w:sz w:val="20"/>
                <w:szCs w:val="20"/>
              </w:rPr>
            </w:pPr>
            <w:r w:rsidRPr="00D15882">
              <w:rPr>
                <w:b/>
                <w:sz w:val="20"/>
                <w:szCs w:val="20"/>
              </w:rPr>
              <w:t>Funksjoner</w:t>
            </w:r>
            <w:r>
              <w:rPr>
                <w:b/>
                <w:sz w:val="20"/>
                <w:szCs w:val="20"/>
              </w:rPr>
              <w:t xml:space="preserve"> (Polynomfunksjoner/</w:t>
            </w:r>
          </w:p>
          <w:p w14:paraId="534E4EA4" w14:textId="77777777" w:rsidR="002C41DD" w:rsidRPr="00BA6DB6" w:rsidRDefault="002C41DD" w:rsidP="00813F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regresjon)</w:t>
            </w:r>
          </w:p>
        </w:tc>
        <w:tc>
          <w:tcPr>
            <w:tcW w:w="2782" w:type="dxa"/>
          </w:tcPr>
          <w:p w14:paraId="7E2BBC4C" w14:textId="77777777" w:rsidR="002C41DD" w:rsidRDefault="002C41DD" w:rsidP="00813F5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Nullpunkter, skjæringspunkter, topp-/bunn</w:t>
            </w:r>
            <w:r>
              <w:rPr>
                <w:sz w:val="20"/>
                <w:szCs w:val="20"/>
              </w:rPr>
              <w:t xml:space="preserve">, gjennomsnittlig og momentan </w:t>
            </w:r>
            <w:proofErr w:type="spellStart"/>
            <w:r>
              <w:rPr>
                <w:sz w:val="20"/>
                <w:szCs w:val="20"/>
              </w:rPr>
              <w:t>vekstfart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A6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Ulike funksjonstyper.</w:t>
            </w:r>
          </w:p>
          <w:p w14:paraId="6EE39DD4" w14:textId="77777777" w:rsidR="002C41DD" w:rsidRPr="00BA6DB6" w:rsidRDefault="002C41DD" w:rsidP="00813F5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Regne eksamensoppgaver.</w:t>
            </w:r>
          </w:p>
        </w:tc>
        <w:tc>
          <w:tcPr>
            <w:tcW w:w="2051" w:type="dxa"/>
          </w:tcPr>
          <w:p w14:paraId="612843C2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Jobbe med føring av oppgaver. Bruke </w:t>
            </w:r>
            <w:proofErr w:type="spellStart"/>
            <w:r w:rsidRPr="00BA6DB6">
              <w:rPr>
                <w:sz w:val="20"/>
                <w:szCs w:val="20"/>
              </w:rPr>
              <w:t>GeoGebra</w:t>
            </w:r>
            <w:proofErr w:type="spellEnd"/>
          </w:p>
          <w:p w14:paraId="60BC590B" w14:textId="77777777" w:rsidR="002C41DD" w:rsidRPr="00BA6DB6" w:rsidRDefault="002C41DD" w:rsidP="004F3C1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4B0E698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Alle</w:t>
            </w:r>
          </w:p>
        </w:tc>
      </w:tr>
      <w:tr w:rsidR="002C41DD" w:rsidRPr="00BA6DB6" w14:paraId="0182492D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52A7AEFC" w14:textId="2F45F408" w:rsidR="00DF30E6" w:rsidRDefault="00373D0F" w:rsidP="0066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</w:t>
            </w:r>
            <w:r w:rsidR="001823D4">
              <w:rPr>
                <w:b/>
                <w:sz w:val="20"/>
                <w:szCs w:val="20"/>
              </w:rPr>
              <w:t>dag</w:t>
            </w:r>
            <w:r w:rsidR="00B14D28">
              <w:rPr>
                <w:b/>
                <w:sz w:val="20"/>
                <w:szCs w:val="20"/>
              </w:rPr>
              <w:t xml:space="preserve"> </w:t>
            </w:r>
            <w:r w:rsidR="006B5816">
              <w:rPr>
                <w:b/>
                <w:sz w:val="20"/>
                <w:szCs w:val="20"/>
              </w:rPr>
              <w:t>10</w:t>
            </w:r>
            <w:r w:rsidR="004F1DE3">
              <w:rPr>
                <w:b/>
                <w:sz w:val="20"/>
                <w:szCs w:val="20"/>
              </w:rPr>
              <w:t>.1</w:t>
            </w:r>
            <w:r w:rsidR="006B5816">
              <w:rPr>
                <w:b/>
                <w:sz w:val="20"/>
                <w:szCs w:val="20"/>
              </w:rPr>
              <w:t>1</w:t>
            </w:r>
          </w:p>
          <w:p w14:paraId="05F0D3D7" w14:textId="77777777" w:rsidR="002C41DD" w:rsidRPr="00BA6DB6" w:rsidRDefault="002C41DD" w:rsidP="0066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BA6DB6">
              <w:rPr>
                <w:sz w:val="20"/>
                <w:szCs w:val="20"/>
              </w:rPr>
              <w:t>0 -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991" w:type="dxa"/>
          </w:tcPr>
          <w:p w14:paraId="02FB9954" w14:textId="77777777" w:rsidR="002C41DD" w:rsidRPr="00420D9B" w:rsidRDefault="002C41DD" w:rsidP="008A5D3D">
            <w:pPr>
              <w:rPr>
                <w:b/>
                <w:sz w:val="20"/>
                <w:szCs w:val="20"/>
              </w:rPr>
            </w:pPr>
            <w:r w:rsidRPr="00420D9B">
              <w:rPr>
                <w:b/>
                <w:sz w:val="20"/>
                <w:szCs w:val="20"/>
              </w:rPr>
              <w:t>Tall og algebra</w:t>
            </w:r>
          </w:p>
          <w:p w14:paraId="0935E42A" w14:textId="77777777" w:rsidR="002C41DD" w:rsidRDefault="002C41DD" w:rsidP="008A5D3D">
            <w:pPr>
              <w:rPr>
                <w:sz w:val="20"/>
                <w:szCs w:val="20"/>
              </w:rPr>
            </w:pPr>
          </w:p>
          <w:p w14:paraId="653EC9C0" w14:textId="77777777" w:rsidR="002C41DD" w:rsidRDefault="002C41DD" w:rsidP="008A5D3D">
            <w:pPr>
              <w:rPr>
                <w:sz w:val="20"/>
                <w:szCs w:val="20"/>
              </w:rPr>
            </w:pPr>
          </w:p>
          <w:p w14:paraId="34CEC0EA" w14:textId="77777777" w:rsidR="002C41DD" w:rsidRDefault="002C41DD" w:rsidP="008A5D3D">
            <w:pPr>
              <w:rPr>
                <w:b/>
                <w:sz w:val="20"/>
                <w:szCs w:val="20"/>
              </w:rPr>
            </w:pPr>
            <w:r w:rsidRPr="00494198">
              <w:rPr>
                <w:b/>
                <w:sz w:val="20"/>
                <w:szCs w:val="20"/>
              </w:rPr>
              <w:t>Funksjoner</w:t>
            </w:r>
          </w:p>
          <w:p w14:paraId="7ACB95A4" w14:textId="77777777" w:rsidR="002C41DD" w:rsidRPr="00494198" w:rsidRDefault="002C41DD" w:rsidP="008A5D3D">
            <w:pPr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</w:tcPr>
          <w:p w14:paraId="6F389D1A" w14:textId="4743557D" w:rsidR="002C41DD" w:rsidRPr="00BA6DB6" w:rsidRDefault="00373D0F" w:rsidP="008A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C41DD">
              <w:rPr>
                <w:sz w:val="20"/>
                <w:szCs w:val="20"/>
              </w:rPr>
              <w:t>enteberegning</w:t>
            </w:r>
            <w:r w:rsidR="002C41DD" w:rsidRPr="00BA6DB6">
              <w:rPr>
                <w:sz w:val="20"/>
                <w:szCs w:val="20"/>
              </w:rPr>
              <w:t xml:space="preserve">, eksponentiell vekst. </w:t>
            </w:r>
            <w:r>
              <w:rPr>
                <w:sz w:val="20"/>
                <w:szCs w:val="20"/>
              </w:rPr>
              <w:t>(Potenser/Tall på standardform)</w:t>
            </w:r>
          </w:p>
          <w:p w14:paraId="31225067" w14:textId="77777777" w:rsidR="002C41DD" w:rsidRDefault="002C41DD" w:rsidP="008A5D3D">
            <w:pPr>
              <w:rPr>
                <w:sz w:val="20"/>
                <w:szCs w:val="20"/>
              </w:rPr>
            </w:pPr>
          </w:p>
          <w:p w14:paraId="3AB4A73D" w14:textId="77777777" w:rsidR="00373D0F" w:rsidRDefault="00373D0F" w:rsidP="0037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Eksponential</w:t>
            </w:r>
            <w:r w:rsidR="002C41DD">
              <w:rPr>
                <w:sz w:val="20"/>
                <w:szCs w:val="20"/>
              </w:rPr>
              <w:t>funksjoner.</w:t>
            </w:r>
            <w:r w:rsidRPr="00BA6DB6">
              <w:rPr>
                <w:sz w:val="20"/>
                <w:szCs w:val="20"/>
              </w:rPr>
              <w:t xml:space="preserve"> </w:t>
            </w:r>
          </w:p>
          <w:p w14:paraId="0F873286" w14:textId="1AC60B85" w:rsidR="00373D0F" w:rsidRPr="00BA6DB6" w:rsidRDefault="00373D0F" w:rsidP="00373D0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Regne </w:t>
            </w:r>
            <w:r>
              <w:rPr>
                <w:sz w:val="20"/>
                <w:szCs w:val="20"/>
              </w:rPr>
              <w:t xml:space="preserve">deler av </w:t>
            </w:r>
            <w:r w:rsidRPr="00BA6DB6">
              <w:rPr>
                <w:sz w:val="20"/>
                <w:szCs w:val="20"/>
              </w:rPr>
              <w:t>eksamensoppgaver</w:t>
            </w:r>
            <w:r>
              <w:rPr>
                <w:sz w:val="20"/>
                <w:szCs w:val="20"/>
              </w:rPr>
              <w:t>.</w:t>
            </w:r>
          </w:p>
          <w:p w14:paraId="0C734D32" w14:textId="77777777" w:rsidR="002C41DD" w:rsidRPr="00BA6DB6" w:rsidRDefault="002C41DD" w:rsidP="008A5D3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3E653F78" w14:textId="77777777" w:rsidR="002C41DD" w:rsidRPr="00BA6DB6" w:rsidRDefault="002C41DD" w:rsidP="008A5D3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Bruke </w:t>
            </w:r>
            <w:proofErr w:type="spellStart"/>
            <w:r w:rsidRPr="00BA6DB6">
              <w:rPr>
                <w:sz w:val="20"/>
                <w:szCs w:val="20"/>
              </w:rPr>
              <w:t>GeoGebra</w:t>
            </w:r>
            <w:proofErr w:type="spellEnd"/>
            <w:r>
              <w:rPr>
                <w:sz w:val="20"/>
                <w:szCs w:val="20"/>
              </w:rPr>
              <w:t xml:space="preserve"> og Excel</w:t>
            </w:r>
            <w:r w:rsidRPr="00BA6DB6">
              <w:rPr>
                <w:sz w:val="20"/>
                <w:szCs w:val="20"/>
              </w:rPr>
              <w:t xml:space="preserve">. </w:t>
            </w:r>
          </w:p>
          <w:p w14:paraId="4D40C34C" w14:textId="77777777" w:rsidR="002C41DD" w:rsidRPr="00BA6DB6" w:rsidRDefault="002C41DD" w:rsidP="008A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Jobbe med føring av oppgaver.</w:t>
            </w:r>
          </w:p>
        </w:tc>
        <w:tc>
          <w:tcPr>
            <w:tcW w:w="859" w:type="dxa"/>
          </w:tcPr>
          <w:p w14:paraId="4891193E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Alle</w:t>
            </w:r>
          </w:p>
        </w:tc>
      </w:tr>
      <w:tr w:rsidR="002C41DD" w:rsidRPr="00BA6DB6" w14:paraId="0A9A277C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7E3DFB2A" w14:textId="40AE818F" w:rsidR="001002DA" w:rsidRDefault="00A7041E" w:rsidP="00100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Tirs</w:t>
            </w:r>
            <w:r w:rsidR="00373D0F">
              <w:rPr>
                <w:b/>
                <w:sz w:val="20"/>
                <w:szCs w:val="20"/>
              </w:rPr>
              <w:t xml:space="preserve">dag </w:t>
            </w:r>
            <w:r>
              <w:rPr>
                <w:b/>
                <w:sz w:val="20"/>
                <w:szCs w:val="20"/>
              </w:rPr>
              <w:t>16</w:t>
            </w:r>
            <w:r w:rsidR="00373D0F">
              <w:rPr>
                <w:b/>
                <w:sz w:val="20"/>
                <w:szCs w:val="20"/>
              </w:rPr>
              <w:t>.11</w:t>
            </w:r>
          </w:p>
          <w:p w14:paraId="2AD986D3" w14:textId="77777777" w:rsidR="002C41DD" w:rsidRPr="008360D4" w:rsidRDefault="002C41DD" w:rsidP="001002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BA6DB6">
              <w:rPr>
                <w:sz w:val="20"/>
                <w:szCs w:val="20"/>
              </w:rPr>
              <w:t>0 -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991" w:type="dxa"/>
          </w:tcPr>
          <w:p w14:paraId="761628BC" w14:textId="77777777" w:rsidR="002C41DD" w:rsidRPr="00D15882" w:rsidRDefault="002C41DD" w:rsidP="00501F27">
            <w:pPr>
              <w:rPr>
                <w:b/>
                <w:sz w:val="20"/>
                <w:szCs w:val="20"/>
              </w:rPr>
            </w:pPr>
          </w:p>
          <w:p w14:paraId="4B25BD91" w14:textId="77777777" w:rsidR="002C41DD" w:rsidRPr="00BA6DB6" w:rsidRDefault="002C41DD" w:rsidP="00501F27">
            <w:pPr>
              <w:rPr>
                <w:sz w:val="20"/>
                <w:szCs w:val="20"/>
              </w:rPr>
            </w:pPr>
            <w:r w:rsidRPr="00D15882">
              <w:rPr>
                <w:b/>
                <w:sz w:val="20"/>
                <w:szCs w:val="20"/>
              </w:rPr>
              <w:t>Funksjoner</w:t>
            </w:r>
          </w:p>
        </w:tc>
        <w:tc>
          <w:tcPr>
            <w:tcW w:w="2782" w:type="dxa"/>
          </w:tcPr>
          <w:p w14:paraId="32C6C662" w14:textId="3B63431E" w:rsidR="002C41DD" w:rsidRDefault="002C41DD" w:rsidP="0050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 av ulike type funksjoner</w:t>
            </w:r>
            <w:r w:rsidR="00373D0F">
              <w:rPr>
                <w:sz w:val="20"/>
                <w:szCs w:val="20"/>
              </w:rPr>
              <w:t>.</w:t>
            </w:r>
          </w:p>
          <w:p w14:paraId="7981D487" w14:textId="77777777" w:rsidR="00373D0F" w:rsidRDefault="00373D0F" w:rsidP="00501F27">
            <w:pPr>
              <w:rPr>
                <w:sz w:val="20"/>
                <w:szCs w:val="20"/>
              </w:rPr>
            </w:pPr>
          </w:p>
          <w:p w14:paraId="18D5F37D" w14:textId="77777777" w:rsidR="00373D0F" w:rsidRPr="00BA6DB6" w:rsidRDefault="00373D0F" w:rsidP="00373D0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Regne </w:t>
            </w:r>
            <w:r>
              <w:rPr>
                <w:sz w:val="20"/>
                <w:szCs w:val="20"/>
              </w:rPr>
              <w:t xml:space="preserve">deler av </w:t>
            </w:r>
            <w:r w:rsidRPr="00BA6DB6">
              <w:rPr>
                <w:sz w:val="20"/>
                <w:szCs w:val="20"/>
              </w:rPr>
              <w:t>eksamensoppgaver</w:t>
            </w:r>
            <w:r>
              <w:rPr>
                <w:sz w:val="20"/>
                <w:szCs w:val="20"/>
              </w:rPr>
              <w:t>.</w:t>
            </w:r>
          </w:p>
          <w:p w14:paraId="01E63487" w14:textId="5CD52F3B" w:rsidR="00373D0F" w:rsidRPr="00BA6DB6" w:rsidRDefault="00373D0F" w:rsidP="00501F27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7779D224" w14:textId="77777777" w:rsidR="002C41DD" w:rsidRPr="00BA6DB6" w:rsidRDefault="002C41DD" w:rsidP="004753B7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Bruke </w:t>
            </w:r>
            <w:proofErr w:type="spellStart"/>
            <w:r w:rsidRPr="00BA6DB6">
              <w:rPr>
                <w:sz w:val="20"/>
                <w:szCs w:val="20"/>
              </w:rPr>
              <w:t>GeoGebra</w:t>
            </w:r>
            <w:proofErr w:type="spellEnd"/>
            <w:r>
              <w:rPr>
                <w:sz w:val="20"/>
                <w:szCs w:val="20"/>
              </w:rPr>
              <w:t xml:space="preserve"> og Excel</w:t>
            </w:r>
            <w:r w:rsidRPr="00BA6DB6">
              <w:rPr>
                <w:sz w:val="20"/>
                <w:szCs w:val="20"/>
              </w:rPr>
              <w:t xml:space="preserve">. </w:t>
            </w:r>
          </w:p>
          <w:p w14:paraId="177FAAA4" w14:textId="77777777" w:rsidR="002C41DD" w:rsidRPr="00BA6DB6" w:rsidRDefault="002C41DD" w:rsidP="0047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Jobbe med føring av oppgaver.</w:t>
            </w:r>
          </w:p>
        </w:tc>
        <w:tc>
          <w:tcPr>
            <w:tcW w:w="859" w:type="dxa"/>
          </w:tcPr>
          <w:p w14:paraId="17C20DDA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Alle</w:t>
            </w:r>
          </w:p>
        </w:tc>
      </w:tr>
      <w:tr w:rsidR="002C41DD" w:rsidRPr="00BA6DB6" w14:paraId="78F78BF8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56E977DE" w14:textId="41E9309A" w:rsidR="002C41DD" w:rsidRPr="008360D4" w:rsidRDefault="00A7041E" w:rsidP="004F3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</w:t>
            </w:r>
            <w:r w:rsidR="00373D0F">
              <w:rPr>
                <w:b/>
                <w:sz w:val="20"/>
                <w:szCs w:val="20"/>
              </w:rPr>
              <w:t xml:space="preserve">dag </w:t>
            </w:r>
            <w:r>
              <w:rPr>
                <w:b/>
                <w:sz w:val="20"/>
                <w:szCs w:val="20"/>
              </w:rPr>
              <w:t>17</w:t>
            </w:r>
            <w:r w:rsidR="00373D0F">
              <w:rPr>
                <w:b/>
                <w:sz w:val="20"/>
                <w:szCs w:val="20"/>
              </w:rPr>
              <w:t>.11</w:t>
            </w:r>
          </w:p>
          <w:p w14:paraId="55A865DA" w14:textId="77777777" w:rsidR="002C41DD" w:rsidRPr="00BA6DB6" w:rsidRDefault="002C41DD" w:rsidP="00877F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16.00–19.30</w:t>
            </w:r>
          </w:p>
        </w:tc>
        <w:tc>
          <w:tcPr>
            <w:tcW w:w="1991" w:type="dxa"/>
          </w:tcPr>
          <w:p w14:paraId="38582CBE" w14:textId="77777777" w:rsidR="002C41DD" w:rsidRPr="00D15882" w:rsidRDefault="002C41DD" w:rsidP="008A5D3D">
            <w:pPr>
              <w:rPr>
                <w:b/>
                <w:sz w:val="20"/>
                <w:szCs w:val="20"/>
              </w:rPr>
            </w:pPr>
            <w:r w:rsidRPr="00D15882">
              <w:rPr>
                <w:b/>
                <w:sz w:val="20"/>
                <w:szCs w:val="20"/>
              </w:rPr>
              <w:t xml:space="preserve">Statistikk </w:t>
            </w:r>
          </w:p>
        </w:tc>
        <w:tc>
          <w:tcPr>
            <w:tcW w:w="2782" w:type="dxa"/>
          </w:tcPr>
          <w:p w14:paraId="29B958FB" w14:textId="77777777" w:rsidR="002C41DD" w:rsidRPr="00BA6DB6" w:rsidRDefault="002C41DD" w:rsidP="008A5D3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Gjennomsnitt, frekvens, median, typetall</w:t>
            </w:r>
            <w:r>
              <w:rPr>
                <w:sz w:val="20"/>
                <w:szCs w:val="20"/>
              </w:rPr>
              <w:t xml:space="preserve">, variasjonsbredde, </w:t>
            </w:r>
            <w:proofErr w:type="gramStart"/>
            <w:r>
              <w:rPr>
                <w:sz w:val="20"/>
                <w:szCs w:val="20"/>
              </w:rPr>
              <w:t>diagrammer,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A6DB6">
              <w:rPr>
                <w:sz w:val="20"/>
                <w:szCs w:val="20"/>
              </w:rPr>
              <w:t>klassedelt materiale.</w:t>
            </w:r>
          </w:p>
          <w:p w14:paraId="4697547F" w14:textId="77777777" w:rsidR="002C41DD" w:rsidRPr="00BA6DB6" w:rsidRDefault="002C41DD" w:rsidP="008A5D3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Regne </w:t>
            </w:r>
            <w:r>
              <w:rPr>
                <w:sz w:val="20"/>
                <w:szCs w:val="20"/>
              </w:rPr>
              <w:t xml:space="preserve">deler av </w:t>
            </w:r>
            <w:r w:rsidRPr="00BA6DB6">
              <w:rPr>
                <w:sz w:val="20"/>
                <w:szCs w:val="20"/>
              </w:rPr>
              <w:t>eksamensoppgaver</w:t>
            </w:r>
          </w:p>
        </w:tc>
        <w:tc>
          <w:tcPr>
            <w:tcW w:w="2051" w:type="dxa"/>
          </w:tcPr>
          <w:p w14:paraId="369178A2" w14:textId="77777777" w:rsidR="002C41DD" w:rsidRPr="00BA6DB6" w:rsidRDefault="002C41DD" w:rsidP="008A5D3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Bruke </w:t>
            </w:r>
            <w:r>
              <w:rPr>
                <w:sz w:val="20"/>
                <w:szCs w:val="20"/>
              </w:rPr>
              <w:t xml:space="preserve">Excel og </w:t>
            </w:r>
            <w:proofErr w:type="spellStart"/>
            <w:r w:rsidRPr="00BA6DB6">
              <w:rPr>
                <w:sz w:val="20"/>
                <w:szCs w:val="20"/>
              </w:rPr>
              <w:t>GeoGebra</w:t>
            </w:r>
            <w:proofErr w:type="spellEnd"/>
            <w:r w:rsidRPr="00BA6DB6">
              <w:rPr>
                <w:sz w:val="20"/>
                <w:szCs w:val="20"/>
              </w:rPr>
              <w:t xml:space="preserve">. </w:t>
            </w:r>
          </w:p>
          <w:p w14:paraId="05CDB94B" w14:textId="77777777" w:rsidR="002C41DD" w:rsidRPr="00BA6DB6" w:rsidRDefault="002C41DD" w:rsidP="008A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Jobbe med føring av oppgaver.</w:t>
            </w:r>
          </w:p>
        </w:tc>
        <w:tc>
          <w:tcPr>
            <w:tcW w:w="859" w:type="dxa"/>
          </w:tcPr>
          <w:p w14:paraId="404A2EF0" w14:textId="77777777" w:rsidR="002C41DD" w:rsidRPr="00054E2B" w:rsidRDefault="002C41DD" w:rsidP="004F3C1F">
            <w:pPr>
              <w:rPr>
                <w:sz w:val="20"/>
                <w:szCs w:val="20"/>
              </w:rPr>
            </w:pPr>
            <w:r w:rsidRPr="00054E2B">
              <w:rPr>
                <w:sz w:val="20"/>
                <w:szCs w:val="20"/>
              </w:rPr>
              <w:t>Alle</w:t>
            </w:r>
          </w:p>
        </w:tc>
      </w:tr>
      <w:tr w:rsidR="002C41DD" w:rsidRPr="00BA6DB6" w14:paraId="6E06D67B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4BC1A0AE" w14:textId="74C2E968" w:rsidR="002C41DD" w:rsidRPr="008360D4" w:rsidRDefault="00A7041E" w:rsidP="00813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Tors</w:t>
            </w:r>
            <w:r w:rsidR="00373D0F">
              <w:rPr>
                <w:b/>
                <w:sz w:val="20"/>
                <w:szCs w:val="20"/>
              </w:rPr>
              <w:t xml:space="preserve">dag </w:t>
            </w:r>
            <w:r>
              <w:rPr>
                <w:b/>
                <w:sz w:val="20"/>
                <w:szCs w:val="20"/>
              </w:rPr>
              <w:t>18</w:t>
            </w:r>
            <w:r w:rsidR="00373D0F">
              <w:rPr>
                <w:b/>
                <w:sz w:val="20"/>
                <w:szCs w:val="20"/>
              </w:rPr>
              <w:t>.11</w:t>
            </w:r>
          </w:p>
          <w:p w14:paraId="5E3E0927" w14:textId="77777777" w:rsidR="002C41DD" w:rsidRPr="00BA6DB6" w:rsidRDefault="00877F57" w:rsidP="00813F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16.00–</w:t>
            </w:r>
            <w:r w:rsidR="002C41DD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991" w:type="dxa"/>
          </w:tcPr>
          <w:p w14:paraId="0CF2041F" w14:textId="77777777" w:rsidR="002C41DD" w:rsidRPr="00D15882" w:rsidRDefault="002C41DD" w:rsidP="00813F5D">
            <w:pPr>
              <w:rPr>
                <w:b/>
                <w:sz w:val="20"/>
                <w:szCs w:val="20"/>
              </w:rPr>
            </w:pPr>
            <w:r w:rsidRPr="00D15882">
              <w:rPr>
                <w:b/>
                <w:sz w:val="20"/>
                <w:szCs w:val="20"/>
              </w:rPr>
              <w:t xml:space="preserve">Modellering </w:t>
            </w:r>
            <w:r w:rsidR="004E06F0">
              <w:rPr>
                <w:b/>
                <w:sz w:val="20"/>
                <w:szCs w:val="20"/>
              </w:rPr>
              <w:br/>
              <w:t>Figurtall</w:t>
            </w:r>
          </w:p>
          <w:p w14:paraId="3B94E2C4" w14:textId="77777777" w:rsidR="002C41DD" w:rsidRPr="00BA6DB6" w:rsidRDefault="002C41DD" w:rsidP="00813F5D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14:paraId="59CC5A4F" w14:textId="77777777" w:rsidR="002C41DD" w:rsidRPr="00BA6DB6" w:rsidRDefault="002C41DD" w:rsidP="0081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Matematiske modeller, finne mønster og struktur,  </w:t>
            </w:r>
            <w:r>
              <w:rPr>
                <w:sz w:val="20"/>
                <w:szCs w:val="20"/>
              </w:rPr>
              <w:br/>
            </w:r>
            <w:r w:rsidRPr="00BA6DB6">
              <w:rPr>
                <w:sz w:val="20"/>
                <w:szCs w:val="20"/>
              </w:rPr>
              <w:t>Regn</w:t>
            </w:r>
            <w:r>
              <w:rPr>
                <w:sz w:val="20"/>
                <w:szCs w:val="20"/>
              </w:rPr>
              <w:t>e deler av</w:t>
            </w:r>
            <w:r w:rsidRPr="00BA6DB6">
              <w:rPr>
                <w:sz w:val="20"/>
                <w:szCs w:val="20"/>
              </w:rPr>
              <w:t xml:space="preserve"> eksamensoppgaver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14:paraId="0FB17220" w14:textId="77777777" w:rsidR="002C41DD" w:rsidRPr="00BA6DB6" w:rsidRDefault="002C41DD" w:rsidP="00813F5D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Jobbe med føring </w:t>
            </w:r>
            <w:r>
              <w:rPr>
                <w:sz w:val="20"/>
                <w:szCs w:val="20"/>
              </w:rPr>
              <w:t xml:space="preserve">og bruk av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  <w:r>
              <w:rPr>
                <w:sz w:val="20"/>
                <w:szCs w:val="20"/>
              </w:rPr>
              <w:t xml:space="preserve"> og Excel.</w:t>
            </w:r>
          </w:p>
        </w:tc>
        <w:tc>
          <w:tcPr>
            <w:tcW w:w="859" w:type="dxa"/>
          </w:tcPr>
          <w:p w14:paraId="2573FEE8" w14:textId="77777777" w:rsidR="002C41DD" w:rsidRPr="00054E2B" w:rsidRDefault="002C41DD" w:rsidP="00813F5D">
            <w:pPr>
              <w:rPr>
                <w:sz w:val="20"/>
                <w:szCs w:val="20"/>
              </w:rPr>
            </w:pPr>
            <w:r w:rsidRPr="00054E2B">
              <w:rPr>
                <w:sz w:val="20"/>
                <w:szCs w:val="20"/>
              </w:rPr>
              <w:t>Alle</w:t>
            </w:r>
          </w:p>
        </w:tc>
      </w:tr>
      <w:tr w:rsidR="002C41DD" w:rsidRPr="00BA6DB6" w14:paraId="188ACEB5" w14:textId="77777777" w:rsidTr="001823D4">
        <w:tc>
          <w:tcPr>
            <w:tcW w:w="1810" w:type="dxa"/>
            <w:vMerge w:val="restart"/>
            <w:shd w:val="clear" w:color="auto" w:fill="F2F2F2" w:themeFill="background1" w:themeFillShade="F2"/>
          </w:tcPr>
          <w:p w14:paraId="175F2279" w14:textId="5436CBA7" w:rsidR="002C41DD" w:rsidRPr="00BA6DB6" w:rsidRDefault="00373D0F" w:rsidP="004F3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Mandag</w:t>
            </w:r>
            <w:r w:rsidR="00264C7D">
              <w:rPr>
                <w:b/>
                <w:sz w:val="20"/>
                <w:szCs w:val="20"/>
              </w:rPr>
              <w:t xml:space="preserve"> </w:t>
            </w:r>
            <w:r w:rsidR="0000116C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.11</w:t>
            </w:r>
            <w:r w:rsidR="002C41DD">
              <w:rPr>
                <w:sz w:val="20"/>
                <w:szCs w:val="20"/>
              </w:rPr>
              <w:br/>
              <w:t>16.0</w:t>
            </w:r>
            <w:r w:rsidR="002C41DD" w:rsidRPr="00BA6DB6">
              <w:rPr>
                <w:sz w:val="20"/>
                <w:szCs w:val="20"/>
              </w:rPr>
              <w:t>0 -</w:t>
            </w:r>
            <w:r w:rsidR="002C41DD">
              <w:rPr>
                <w:sz w:val="20"/>
                <w:szCs w:val="20"/>
              </w:rPr>
              <w:t>19.30</w:t>
            </w:r>
          </w:p>
          <w:p w14:paraId="37BA441D" w14:textId="77777777" w:rsidR="002C41DD" w:rsidRDefault="002C41DD" w:rsidP="004F3C1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7FD3E34C" w14:textId="77777777" w:rsidR="002C41DD" w:rsidRPr="00D15882" w:rsidRDefault="004E06F0" w:rsidP="004F3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Repetisjon</w:t>
            </w:r>
          </w:p>
        </w:tc>
        <w:tc>
          <w:tcPr>
            <w:tcW w:w="2782" w:type="dxa"/>
          </w:tcPr>
          <w:p w14:paraId="7EC3E7D8" w14:textId="77777777" w:rsidR="002C41DD" w:rsidRPr="00BA6DB6" w:rsidRDefault="002C41DD" w:rsidP="004F3C1F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3CA258CF" w14:textId="77777777" w:rsidR="002C41DD" w:rsidRPr="00BA6DB6" w:rsidRDefault="002C41DD" w:rsidP="00FE6F05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Jobbe med føring </w:t>
            </w:r>
            <w:r>
              <w:rPr>
                <w:sz w:val="20"/>
                <w:szCs w:val="20"/>
              </w:rPr>
              <w:t xml:space="preserve">og bruk av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  <w:r>
              <w:rPr>
                <w:sz w:val="20"/>
                <w:szCs w:val="20"/>
              </w:rPr>
              <w:t xml:space="preserve"> og Excel.</w:t>
            </w:r>
          </w:p>
        </w:tc>
        <w:tc>
          <w:tcPr>
            <w:tcW w:w="859" w:type="dxa"/>
          </w:tcPr>
          <w:p w14:paraId="3B35C31C" w14:textId="77777777" w:rsidR="002C41DD" w:rsidRPr="00054E2B" w:rsidRDefault="002C41DD" w:rsidP="004F3C1F">
            <w:pPr>
              <w:rPr>
                <w:b/>
                <w:sz w:val="20"/>
                <w:szCs w:val="20"/>
              </w:rPr>
            </w:pPr>
            <w:r w:rsidRPr="00054E2B">
              <w:rPr>
                <w:b/>
                <w:sz w:val="20"/>
                <w:szCs w:val="20"/>
              </w:rPr>
              <w:t>2P</w:t>
            </w:r>
          </w:p>
        </w:tc>
      </w:tr>
      <w:tr w:rsidR="002C41DD" w:rsidRPr="00BA6DB6" w14:paraId="736D39AE" w14:textId="77777777" w:rsidTr="001823D4">
        <w:tc>
          <w:tcPr>
            <w:tcW w:w="1810" w:type="dxa"/>
            <w:vMerge/>
            <w:shd w:val="clear" w:color="auto" w:fill="F2F2F2" w:themeFill="background1" w:themeFillShade="F2"/>
          </w:tcPr>
          <w:p w14:paraId="2028BED0" w14:textId="77777777" w:rsidR="002C41DD" w:rsidRPr="00BA6DB6" w:rsidRDefault="002C41DD" w:rsidP="004F3C1F">
            <w:pPr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562CE8DC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D15882">
              <w:rPr>
                <w:b/>
                <w:sz w:val="20"/>
                <w:szCs w:val="20"/>
              </w:rPr>
              <w:t>Sannsynlighet</w:t>
            </w:r>
          </w:p>
        </w:tc>
        <w:tc>
          <w:tcPr>
            <w:tcW w:w="2782" w:type="dxa"/>
          </w:tcPr>
          <w:p w14:paraId="13EE1BB6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Sanns</w:t>
            </w:r>
            <w:r>
              <w:rPr>
                <w:sz w:val="20"/>
                <w:szCs w:val="20"/>
              </w:rPr>
              <w:t>ynlighetsmodeller, tellemetoder, regne sannsynlighet</w:t>
            </w:r>
            <w:r w:rsidRPr="00BA6D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</w:tcPr>
          <w:p w14:paraId="30A9DC27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Jobbe med føring av</w:t>
            </w:r>
            <w:r>
              <w:rPr>
                <w:sz w:val="20"/>
                <w:szCs w:val="20"/>
              </w:rPr>
              <w:t xml:space="preserve"> oppgaver.</w:t>
            </w:r>
          </w:p>
        </w:tc>
        <w:tc>
          <w:tcPr>
            <w:tcW w:w="859" w:type="dxa"/>
          </w:tcPr>
          <w:p w14:paraId="7F6F7F22" w14:textId="77777777" w:rsidR="002C41DD" w:rsidRPr="00054E2B" w:rsidRDefault="002C41DD" w:rsidP="004F3C1F">
            <w:pPr>
              <w:rPr>
                <w:b/>
                <w:sz w:val="20"/>
                <w:szCs w:val="20"/>
              </w:rPr>
            </w:pPr>
            <w:r w:rsidRPr="00054E2B">
              <w:rPr>
                <w:b/>
                <w:sz w:val="20"/>
                <w:szCs w:val="20"/>
              </w:rPr>
              <w:t>2 PY</w:t>
            </w:r>
          </w:p>
        </w:tc>
      </w:tr>
      <w:tr w:rsidR="002C41DD" w:rsidRPr="00BA6DB6" w14:paraId="467F91A8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404AABA4" w14:textId="78677EC1" w:rsidR="002C41DD" w:rsidRPr="00BA6DB6" w:rsidRDefault="00373D0F" w:rsidP="004F3C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Tirs</w:t>
            </w:r>
            <w:r w:rsidR="001823D4">
              <w:rPr>
                <w:b/>
                <w:sz w:val="20"/>
                <w:szCs w:val="20"/>
              </w:rPr>
              <w:t xml:space="preserve">dag </w:t>
            </w:r>
            <w:r w:rsidR="0000116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.11</w:t>
            </w:r>
          </w:p>
          <w:p w14:paraId="0BA78DEB" w14:textId="77777777" w:rsidR="002C41DD" w:rsidRPr="00BA6DB6" w:rsidRDefault="00C25E78" w:rsidP="00877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16.00–1</w:t>
            </w:r>
            <w:r w:rsidR="002C41DD">
              <w:rPr>
                <w:sz w:val="20"/>
                <w:szCs w:val="20"/>
              </w:rPr>
              <w:t>9.30</w:t>
            </w:r>
          </w:p>
        </w:tc>
        <w:tc>
          <w:tcPr>
            <w:tcW w:w="1991" w:type="dxa"/>
          </w:tcPr>
          <w:p w14:paraId="35FC33F5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 xml:space="preserve">Alle </w:t>
            </w:r>
            <w:r>
              <w:rPr>
                <w:sz w:val="20"/>
                <w:szCs w:val="20"/>
              </w:rPr>
              <w:t>hovedområdene</w:t>
            </w:r>
            <w:r w:rsidRPr="00BA6D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</w:tcPr>
          <w:p w14:paraId="276211B3" w14:textId="77777777" w:rsidR="002C41DD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Regne eksamensoppgaver</w:t>
            </w:r>
          </w:p>
          <w:p w14:paraId="784DD5BE" w14:textId="77777777" w:rsidR="002C41DD" w:rsidRPr="00B77E6A" w:rsidRDefault="002C41DD" w:rsidP="004F3C1F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5D0DD26F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BA6DB6">
              <w:rPr>
                <w:sz w:val="20"/>
                <w:szCs w:val="20"/>
              </w:rPr>
              <w:t>obbe med føring</w:t>
            </w:r>
            <w:r>
              <w:rPr>
                <w:sz w:val="20"/>
                <w:szCs w:val="20"/>
              </w:rPr>
              <w:t xml:space="preserve"> og bruk av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  <w:r>
              <w:rPr>
                <w:sz w:val="20"/>
                <w:szCs w:val="20"/>
              </w:rPr>
              <w:t>/Excel.</w:t>
            </w:r>
          </w:p>
        </w:tc>
        <w:tc>
          <w:tcPr>
            <w:tcW w:w="859" w:type="dxa"/>
          </w:tcPr>
          <w:p w14:paraId="764EC244" w14:textId="77777777" w:rsidR="002C41DD" w:rsidRPr="00BA6DB6" w:rsidRDefault="002C41DD" w:rsidP="004F3C1F">
            <w:pPr>
              <w:rPr>
                <w:sz w:val="20"/>
                <w:szCs w:val="20"/>
              </w:rPr>
            </w:pPr>
            <w:r w:rsidRPr="00BA6DB6">
              <w:rPr>
                <w:sz w:val="20"/>
                <w:szCs w:val="20"/>
              </w:rPr>
              <w:t>Alle</w:t>
            </w:r>
          </w:p>
        </w:tc>
      </w:tr>
      <w:tr w:rsidR="002C41DD" w:rsidRPr="00BA6DB6" w14:paraId="4AADA7A9" w14:textId="77777777" w:rsidTr="001823D4">
        <w:tc>
          <w:tcPr>
            <w:tcW w:w="1810" w:type="dxa"/>
            <w:shd w:val="clear" w:color="auto" w:fill="F2F2F2" w:themeFill="background1" w:themeFillShade="F2"/>
          </w:tcPr>
          <w:p w14:paraId="2703A3B0" w14:textId="00DF0CCA" w:rsidR="002C41DD" w:rsidRPr="00BA6DB6" w:rsidRDefault="00373D0F" w:rsidP="004F3C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Onsdag </w:t>
            </w:r>
            <w:r w:rsidR="0000116C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.11</w:t>
            </w:r>
          </w:p>
          <w:p w14:paraId="51AB5F9E" w14:textId="3D609B94" w:rsidR="002C41DD" w:rsidRPr="00BA6DB6" w:rsidRDefault="002C41DD" w:rsidP="004F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BA6DB6">
              <w:rPr>
                <w:sz w:val="20"/>
                <w:szCs w:val="20"/>
              </w:rPr>
              <w:t>0-14.00</w:t>
            </w:r>
            <w:r w:rsidR="0000116C">
              <w:rPr>
                <w:sz w:val="20"/>
                <w:szCs w:val="20"/>
              </w:rPr>
              <w:t>/15.00</w:t>
            </w:r>
          </w:p>
        </w:tc>
        <w:tc>
          <w:tcPr>
            <w:tcW w:w="1991" w:type="dxa"/>
            <w:shd w:val="clear" w:color="auto" w:fill="FFFF00"/>
          </w:tcPr>
          <w:p w14:paraId="36801195" w14:textId="77777777" w:rsidR="002C41DD" w:rsidRPr="00BA6DB6" w:rsidRDefault="002C41DD" w:rsidP="004F3C1F">
            <w:pPr>
              <w:rPr>
                <w:b/>
                <w:sz w:val="20"/>
                <w:szCs w:val="20"/>
              </w:rPr>
            </w:pPr>
            <w:r w:rsidRPr="00BA6DB6">
              <w:rPr>
                <w:b/>
                <w:sz w:val="20"/>
                <w:szCs w:val="20"/>
              </w:rPr>
              <w:t>Eksamen</w:t>
            </w:r>
          </w:p>
        </w:tc>
        <w:tc>
          <w:tcPr>
            <w:tcW w:w="2782" w:type="dxa"/>
          </w:tcPr>
          <w:p w14:paraId="6A2F4B28" w14:textId="77777777" w:rsidR="002C41DD" w:rsidRPr="00BA6DB6" w:rsidRDefault="002C41DD" w:rsidP="004F3C1F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3363290E" w14:textId="77777777" w:rsidR="002C41DD" w:rsidRPr="00BA6DB6" w:rsidRDefault="002C41DD" w:rsidP="004F3C1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E2ACAA9" w14:textId="77777777" w:rsidR="002C41DD" w:rsidRPr="00BA6DB6" w:rsidRDefault="002C41DD" w:rsidP="004F3C1F">
            <w:pPr>
              <w:rPr>
                <w:sz w:val="20"/>
                <w:szCs w:val="20"/>
              </w:rPr>
            </w:pPr>
          </w:p>
        </w:tc>
      </w:tr>
    </w:tbl>
    <w:p w14:paraId="0305D863" w14:textId="77777777" w:rsidR="00814CBB" w:rsidRDefault="00814CBB"/>
    <w:p w14:paraId="124B0737" w14:textId="77777777" w:rsidR="002C41DD" w:rsidRDefault="002C41DD"/>
    <w:p w14:paraId="636073C4" w14:textId="77777777" w:rsidR="002C41DD" w:rsidRDefault="00420D9B">
      <w:r>
        <w:t>NB! Det kan bli</w:t>
      </w:r>
      <w:r w:rsidR="002C41DD">
        <w:t xml:space="preserve"> en</w:t>
      </w:r>
      <w:r>
        <w:t>dringer i rekkefølge og innhold.</w:t>
      </w:r>
    </w:p>
    <w:sectPr w:rsidR="002C41D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9432" w14:textId="77777777" w:rsidR="007C77EA" w:rsidRDefault="007C77EA" w:rsidP="00DB2837">
      <w:pPr>
        <w:spacing w:after="0" w:line="240" w:lineRule="auto"/>
      </w:pPr>
      <w:r>
        <w:separator/>
      </w:r>
    </w:p>
  </w:endnote>
  <w:endnote w:type="continuationSeparator" w:id="0">
    <w:p w14:paraId="223F3EFE" w14:textId="77777777" w:rsidR="007C77EA" w:rsidRDefault="007C77EA" w:rsidP="00DB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11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4EDF27" w14:textId="74A592CB" w:rsidR="008A5D3D" w:rsidRDefault="008A5D3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D3A413" w14:textId="77777777" w:rsidR="008A5D3D" w:rsidRDefault="008A5D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CEF2" w14:textId="77777777" w:rsidR="007C77EA" w:rsidRDefault="007C77EA" w:rsidP="00DB2837">
      <w:pPr>
        <w:spacing w:after="0" w:line="240" w:lineRule="auto"/>
      </w:pPr>
      <w:r>
        <w:separator/>
      </w:r>
    </w:p>
  </w:footnote>
  <w:footnote w:type="continuationSeparator" w:id="0">
    <w:p w14:paraId="6DE0506C" w14:textId="77777777" w:rsidR="007C77EA" w:rsidRDefault="007C77EA" w:rsidP="00DB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1BC4" w14:textId="65FF9D00" w:rsidR="008A5D3D" w:rsidRDefault="008A5D3D">
    <w:pPr>
      <w:pStyle w:val="Topptekst"/>
    </w:pPr>
    <w:r>
      <w:t>Eksamenskurs i matematikk 2P-Y og 2P</w:t>
    </w:r>
    <w:r>
      <w:ptab w:relativeTo="margin" w:alignment="center" w:leader="none"/>
    </w:r>
    <w:r>
      <w:ptab w:relativeTo="margin" w:alignment="right" w:leader="none"/>
    </w:r>
    <w:r>
      <w:t xml:space="preserve">Kvadraturen </w:t>
    </w:r>
    <w:r w:rsidR="005C0D49">
      <w:t xml:space="preserve">videregående skole, </w:t>
    </w:r>
    <w:r w:rsidR="0000116C">
      <w:t>høsten</w:t>
    </w:r>
    <w:r w:rsidR="001A0A52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29671D"/>
    <w:multiLevelType w:val="hybridMultilevel"/>
    <w:tmpl w:val="45D21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26509"/>
    <w:multiLevelType w:val="multilevel"/>
    <w:tmpl w:val="B9B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27F6C"/>
    <w:multiLevelType w:val="hybridMultilevel"/>
    <w:tmpl w:val="2CBEB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7261"/>
    <w:multiLevelType w:val="multilevel"/>
    <w:tmpl w:val="67F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D663A"/>
    <w:multiLevelType w:val="multilevel"/>
    <w:tmpl w:val="0D1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37"/>
    <w:rsid w:val="0000116C"/>
    <w:rsid w:val="000255EB"/>
    <w:rsid w:val="00076BDB"/>
    <w:rsid w:val="00077B5B"/>
    <w:rsid w:val="00084041"/>
    <w:rsid w:val="001002DA"/>
    <w:rsid w:val="00181DF1"/>
    <w:rsid w:val="001823D4"/>
    <w:rsid w:val="00182FA0"/>
    <w:rsid w:val="001A0A52"/>
    <w:rsid w:val="001B726C"/>
    <w:rsid w:val="002425A9"/>
    <w:rsid w:val="00264C7D"/>
    <w:rsid w:val="002A2EE8"/>
    <w:rsid w:val="002B32D4"/>
    <w:rsid w:val="002C41DD"/>
    <w:rsid w:val="003031EA"/>
    <w:rsid w:val="003135A6"/>
    <w:rsid w:val="00331851"/>
    <w:rsid w:val="00360248"/>
    <w:rsid w:val="00373D0F"/>
    <w:rsid w:val="00375178"/>
    <w:rsid w:val="00395A53"/>
    <w:rsid w:val="003F3951"/>
    <w:rsid w:val="00402478"/>
    <w:rsid w:val="00402FF6"/>
    <w:rsid w:val="00420D9B"/>
    <w:rsid w:val="0042391E"/>
    <w:rsid w:val="0044110F"/>
    <w:rsid w:val="00462650"/>
    <w:rsid w:val="004773E2"/>
    <w:rsid w:val="00477D56"/>
    <w:rsid w:val="00490AE7"/>
    <w:rsid w:val="00494198"/>
    <w:rsid w:val="004D7CFC"/>
    <w:rsid w:val="004E06F0"/>
    <w:rsid w:val="004F1DE3"/>
    <w:rsid w:val="004F3C1F"/>
    <w:rsid w:val="00510538"/>
    <w:rsid w:val="0054225B"/>
    <w:rsid w:val="0055468C"/>
    <w:rsid w:val="00587438"/>
    <w:rsid w:val="005B6D89"/>
    <w:rsid w:val="005C0D49"/>
    <w:rsid w:val="005D5549"/>
    <w:rsid w:val="005D7640"/>
    <w:rsid w:val="005E3473"/>
    <w:rsid w:val="005E512D"/>
    <w:rsid w:val="00614ED5"/>
    <w:rsid w:val="0063316A"/>
    <w:rsid w:val="00660D6C"/>
    <w:rsid w:val="0066267E"/>
    <w:rsid w:val="00697517"/>
    <w:rsid w:val="006B5816"/>
    <w:rsid w:val="006C4E33"/>
    <w:rsid w:val="0070396E"/>
    <w:rsid w:val="00750701"/>
    <w:rsid w:val="007647E9"/>
    <w:rsid w:val="007C77EA"/>
    <w:rsid w:val="007E2F5E"/>
    <w:rsid w:val="00814CBB"/>
    <w:rsid w:val="00833A67"/>
    <w:rsid w:val="008360D4"/>
    <w:rsid w:val="0086740F"/>
    <w:rsid w:val="00877F57"/>
    <w:rsid w:val="008A5D3D"/>
    <w:rsid w:val="008D154C"/>
    <w:rsid w:val="0093045B"/>
    <w:rsid w:val="009B78B0"/>
    <w:rsid w:val="009F4682"/>
    <w:rsid w:val="00A46671"/>
    <w:rsid w:val="00A7041E"/>
    <w:rsid w:val="00A81C86"/>
    <w:rsid w:val="00A979A7"/>
    <w:rsid w:val="00B14D28"/>
    <w:rsid w:val="00B25BC6"/>
    <w:rsid w:val="00B40153"/>
    <w:rsid w:val="00B45497"/>
    <w:rsid w:val="00B54BBD"/>
    <w:rsid w:val="00BF0EC7"/>
    <w:rsid w:val="00BF2072"/>
    <w:rsid w:val="00C205C7"/>
    <w:rsid w:val="00C25E78"/>
    <w:rsid w:val="00C42D2A"/>
    <w:rsid w:val="00C47C89"/>
    <w:rsid w:val="00C5750D"/>
    <w:rsid w:val="00CD7035"/>
    <w:rsid w:val="00CF7B47"/>
    <w:rsid w:val="00D40D7A"/>
    <w:rsid w:val="00D47033"/>
    <w:rsid w:val="00D92E29"/>
    <w:rsid w:val="00DB2837"/>
    <w:rsid w:val="00DB2C05"/>
    <w:rsid w:val="00DC0FAA"/>
    <w:rsid w:val="00DF033D"/>
    <w:rsid w:val="00DF30E6"/>
    <w:rsid w:val="00E72E5F"/>
    <w:rsid w:val="00EB6B1F"/>
    <w:rsid w:val="00EF3C70"/>
    <w:rsid w:val="00F00C1D"/>
    <w:rsid w:val="00F054BC"/>
    <w:rsid w:val="00F153B5"/>
    <w:rsid w:val="00F30FCD"/>
    <w:rsid w:val="00F329CA"/>
    <w:rsid w:val="00F755B4"/>
    <w:rsid w:val="00F86F0D"/>
    <w:rsid w:val="00FB197D"/>
    <w:rsid w:val="00FC59D5"/>
    <w:rsid w:val="00FF5A5B"/>
    <w:rsid w:val="00FF6E29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73BF"/>
  <w15:docId w15:val="{942D3B43-1BA6-419C-8A5E-5A3B54B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54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55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4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B2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B2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D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2837"/>
  </w:style>
  <w:style w:type="paragraph" w:styleId="Bunntekst">
    <w:name w:val="footer"/>
    <w:basedOn w:val="Normal"/>
    <w:link w:val="BunntekstTegn"/>
    <w:uiPriority w:val="99"/>
    <w:unhideWhenUsed/>
    <w:rsid w:val="00D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2837"/>
  </w:style>
  <w:style w:type="paragraph" w:styleId="Bobletekst">
    <w:name w:val="Balloon Text"/>
    <w:basedOn w:val="Normal"/>
    <w:link w:val="BobletekstTegn"/>
    <w:uiPriority w:val="99"/>
    <w:semiHidden/>
    <w:unhideWhenUsed/>
    <w:rsid w:val="00D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283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5468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5468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546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546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36024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F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7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.hanne.mikalsen@kvadraturen.vgs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je.marianne.sorby@kvadraturen.vg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6" ma:contentTypeDescription="Create a new document." ma:contentTypeScope="" ma:versionID="6ab8109c5500eb2d602c4713086598df">
  <xsd:schema xmlns:xsd="http://www.w3.org/2001/XMLSchema" xmlns:xs="http://www.w3.org/2001/XMLSchema" xmlns:p="http://schemas.microsoft.com/office/2006/metadata/properties" xmlns:ns3="1a0432cc-4a70-41aa-9137-e099c3a9f482" targetNamespace="http://schemas.microsoft.com/office/2006/metadata/properties" ma:root="true" ma:fieldsID="23a355a6a5928f2965e309f15cc3bd88" ns3:_=""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14ADD-6510-488C-A0E7-84A95527C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EC842-6E31-480F-B948-03E27E845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88A4-388D-4B99-9894-7FDC8CACB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Mikalsen, May Hanne</dc:creator>
  <cp:lastModifiedBy>Andersen, Hilde</cp:lastModifiedBy>
  <cp:revision>2</cp:revision>
  <cp:lastPrinted>2021-08-26T08:11:00Z</cp:lastPrinted>
  <dcterms:created xsi:type="dcterms:W3CDTF">2021-08-27T09:25:00Z</dcterms:created>
  <dcterms:modified xsi:type="dcterms:W3CDTF">2021-08-27T09:25:00Z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